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9D0" w:rsidRPr="00506633" w:rsidRDefault="00506633" w:rsidP="00C76A6B">
      <w:pPr>
        <w:pStyle w:val="Heading1"/>
        <w:tabs>
          <w:tab w:val="left" w:pos="8280"/>
        </w:tabs>
        <w:ind w:left="360"/>
        <w:rPr>
          <w:rFonts w:ascii="Times New Roman" w:hAnsi="Times New Roman"/>
          <w:color w:val="800080"/>
          <w:sz w:val="32"/>
          <w:szCs w:val="32"/>
        </w:rPr>
      </w:pPr>
      <w:r w:rsidRPr="002673E3">
        <w:rPr>
          <w:rFonts w:ascii="Times New Roman" w:hAnsi="Times New Roman"/>
          <w:color w:val="800080"/>
          <w:sz w:val="36"/>
          <w:szCs w:val="36"/>
        </w:rPr>
        <w:t>hORTON’S pERSONAL CARE</w:t>
      </w:r>
      <w:r w:rsidR="002673E3">
        <w:rPr>
          <w:rFonts w:ascii="Times New Roman" w:hAnsi="Times New Roman"/>
          <w:color w:val="800080"/>
          <w:sz w:val="32"/>
          <w:szCs w:val="32"/>
        </w:rPr>
        <w:t xml:space="preserve">                               </w:t>
      </w:r>
      <w:r>
        <w:rPr>
          <w:rFonts w:ascii="Times New Roman" w:hAnsi="Times New Roman"/>
          <w:color w:val="800080"/>
          <w:sz w:val="32"/>
          <w:szCs w:val="32"/>
        </w:rPr>
        <w:t xml:space="preserve"> </w:t>
      </w:r>
      <w:r w:rsidR="00C94BDB">
        <w:rPr>
          <w:b w:val="0"/>
          <w:caps w:val="0"/>
          <w:noProof/>
          <w:sz w:val="16"/>
          <w:szCs w:val="24"/>
        </w:rPr>
        <w:drawing>
          <wp:inline distT="0" distB="0" distL="0" distR="0">
            <wp:extent cx="1714500" cy="1120140"/>
            <wp:effectExtent l="19050" t="0" r="0" b="0"/>
            <wp:docPr id="1" name="Picture 1" descr="scan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an000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120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7865" w:rsidRPr="002673E3" w:rsidRDefault="00C76A6B" w:rsidP="00C76A6B">
      <w:pPr>
        <w:pStyle w:val="Heading3"/>
        <w:ind w:left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</w:t>
      </w:r>
      <w:r w:rsidR="008B24BB" w:rsidRPr="002673E3">
        <w:rPr>
          <w:b/>
          <w:sz w:val="32"/>
          <w:szCs w:val="32"/>
        </w:rPr>
        <w:t>Em</w:t>
      </w:r>
      <w:r w:rsidR="00120C95" w:rsidRPr="002673E3">
        <w:rPr>
          <w:b/>
          <w:sz w:val="32"/>
          <w:szCs w:val="32"/>
        </w:rPr>
        <w:t xml:space="preserve">ployment Application </w:t>
      </w:r>
    </w:p>
    <w:p w:rsidR="002A733C" w:rsidRPr="002A733C" w:rsidRDefault="002A733C" w:rsidP="002A733C"/>
    <w:tbl>
      <w:tblPr>
        <w:tblW w:w="10080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/>
      </w:tblPr>
      <w:tblGrid>
        <w:gridCol w:w="720"/>
        <w:gridCol w:w="27"/>
        <w:gridCol w:w="333"/>
        <w:gridCol w:w="161"/>
        <w:gridCol w:w="180"/>
        <w:gridCol w:w="196"/>
        <w:gridCol w:w="233"/>
        <w:gridCol w:w="670"/>
        <w:gridCol w:w="717"/>
        <w:gridCol w:w="103"/>
        <w:gridCol w:w="710"/>
        <w:gridCol w:w="180"/>
        <w:gridCol w:w="630"/>
        <w:gridCol w:w="519"/>
        <w:gridCol w:w="201"/>
        <w:gridCol w:w="90"/>
        <w:gridCol w:w="360"/>
        <w:gridCol w:w="25"/>
        <w:gridCol w:w="425"/>
        <w:gridCol w:w="227"/>
        <w:gridCol w:w="346"/>
        <w:gridCol w:w="519"/>
        <w:gridCol w:w="438"/>
        <w:gridCol w:w="270"/>
        <w:gridCol w:w="270"/>
        <w:gridCol w:w="630"/>
        <w:gridCol w:w="900"/>
      </w:tblGrid>
      <w:tr w:rsidR="00A35524" w:rsidRPr="002A733C">
        <w:trPr>
          <w:trHeight w:hRule="exact" w:val="288"/>
          <w:jc w:val="center"/>
        </w:trPr>
        <w:tc>
          <w:tcPr>
            <w:tcW w:w="10080" w:type="dxa"/>
            <w:gridSpan w:val="2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A35524" w:rsidRPr="002A733C" w:rsidRDefault="009C220D" w:rsidP="00F264EB">
            <w:pPr>
              <w:pStyle w:val="Heading2"/>
            </w:pPr>
            <w:r w:rsidRPr="002A733C">
              <w:t>Applicant Information</w:t>
            </w:r>
          </w:p>
        </w:tc>
      </w:tr>
      <w:tr w:rsidR="009D6AEA" w:rsidRPr="002A733C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9D6AEA" w:rsidRPr="002A733C" w:rsidRDefault="009D6AEA" w:rsidP="002A733C">
            <w:r>
              <w:t>Last Name</w:t>
            </w:r>
          </w:p>
        </w:tc>
        <w:tc>
          <w:tcPr>
            <w:tcW w:w="3150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D6AEA" w:rsidRPr="002A733C" w:rsidRDefault="009D6AEA" w:rsidP="002A733C"/>
        </w:tc>
        <w:tc>
          <w:tcPr>
            <w:tcW w:w="6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9D6AEA" w:rsidRPr="002A733C" w:rsidRDefault="009D6AEA" w:rsidP="002A733C">
            <w:r>
              <w:t>First</w:t>
            </w:r>
          </w:p>
        </w:tc>
        <w:tc>
          <w:tcPr>
            <w:tcW w:w="2193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D6AEA" w:rsidRPr="002A733C" w:rsidRDefault="009D6AEA" w:rsidP="002A733C"/>
        </w:tc>
        <w:tc>
          <w:tcPr>
            <w:tcW w:w="95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D6AEA" w:rsidRPr="002A733C" w:rsidRDefault="009D6AEA" w:rsidP="002A733C">
            <w:r>
              <w:t>M.I.</w:t>
            </w:r>
          </w:p>
        </w:tc>
        <w:tc>
          <w:tcPr>
            <w:tcW w:w="54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9D6AEA" w:rsidRPr="002A733C" w:rsidRDefault="009D6AEA" w:rsidP="002A733C">
            <w:r>
              <w:t>Date</w:t>
            </w:r>
          </w:p>
        </w:tc>
        <w:tc>
          <w:tcPr>
            <w:tcW w:w="1530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D6AEA" w:rsidRPr="002A733C" w:rsidRDefault="009D6AEA" w:rsidP="002A733C"/>
        </w:tc>
      </w:tr>
      <w:tr w:rsidR="004C2FEE" w:rsidRPr="002A733C">
        <w:trPr>
          <w:trHeight w:hRule="exact" w:val="403"/>
          <w:jc w:val="center"/>
        </w:trPr>
        <w:tc>
          <w:tcPr>
            <w:tcW w:w="1241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Street Address</w:t>
            </w:r>
          </w:p>
        </w:tc>
        <w:tc>
          <w:tcPr>
            <w:tcW w:w="5812" w:type="dxa"/>
            <w:gridSpan w:val="17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  <w:tc>
          <w:tcPr>
            <w:tcW w:w="1497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Apartment/Unit #</w:t>
            </w:r>
          </w:p>
        </w:tc>
        <w:tc>
          <w:tcPr>
            <w:tcW w:w="1530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</w:tr>
      <w:tr w:rsidR="008D40FF" w:rsidRPr="002A733C">
        <w:trPr>
          <w:trHeight w:hRule="exact" w:val="403"/>
          <w:jc w:val="center"/>
        </w:trPr>
        <w:tc>
          <w:tcPr>
            <w:tcW w:w="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City</w:t>
            </w:r>
          </w:p>
        </w:tc>
        <w:tc>
          <w:tcPr>
            <w:tcW w:w="3510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  <w:tc>
          <w:tcPr>
            <w:tcW w:w="6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State</w:t>
            </w:r>
          </w:p>
        </w:tc>
        <w:tc>
          <w:tcPr>
            <w:tcW w:w="2193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  <w:tc>
          <w:tcPr>
            <w:tcW w:w="5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ZIP</w:t>
            </w:r>
          </w:p>
        </w:tc>
        <w:tc>
          <w:tcPr>
            <w:tcW w:w="2508" w:type="dxa"/>
            <w:gridSpan w:val="5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</w:tr>
      <w:tr w:rsidR="00C90A29" w:rsidRPr="002A733C">
        <w:trPr>
          <w:trHeight w:hRule="exact" w:val="403"/>
          <w:jc w:val="center"/>
        </w:trPr>
        <w:tc>
          <w:tcPr>
            <w:tcW w:w="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C90A29" w:rsidRPr="002A733C" w:rsidRDefault="00C90A29" w:rsidP="002A733C">
            <w:r>
              <w:t>Phone</w:t>
            </w:r>
            <w:r w:rsidR="008E0F67">
              <w:t>:</w:t>
            </w:r>
          </w:p>
        </w:tc>
        <w:tc>
          <w:tcPr>
            <w:tcW w:w="3510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90A29" w:rsidRPr="002A733C" w:rsidRDefault="00C90A29" w:rsidP="002A733C"/>
        </w:tc>
        <w:tc>
          <w:tcPr>
            <w:tcW w:w="135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C90A29" w:rsidRPr="002A733C" w:rsidRDefault="00C90A29" w:rsidP="002A733C">
            <w:r>
              <w:t>E-mail Address</w:t>
            </w:r>
            <w:r w:rsidR="008E0F67">
              <w:t>:</w:t>
            </w:r>
          </w:p>
        </w:tc>
        <w:tc>
          <w:tcPr>
            <w:tcW w:w="4500" w:type="dxa"/>
            <w:gridSpan w:val="1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90A29" w:rsidRPr="002A733C" w:rsidRDefault="00C90A29" w:rsidP="002A733C"/>
        </w:tc>
      </w:tr>
      <w:tr w:rsidR="008D40FF" w:rsidRPr="002A733C">
        <w:trPr>
          <w:trHeight w:hRule="exact" w:val="403"/>
          <w:jc w:val="center"/>
        </w:trPr>
        <w:tc>
          <w:tcPr>
            <w:tcW w:w="1241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Date Available</w:t>
            </w:r>
            <w:r w:rsidR="008E0F67">
              <w:t>:</w:t>
            </w:r>
          </w:p>
        </w:tc>
        <w:tc>
          <w:tcPr>
            <w:tcW w:w="2099" w:type="dxa"/>
            <w:gridSpan w:val="6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  <w:tc>
          <w:tcPr>
            <w:tcW w:w="152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8E0F67" w:rsidP="002A733C">
            <w:r>
              <w:t>Date of Birth:</w:t>
            </w:r>
          </w:p>
        </w:tc>
        <w:tc>
          <w:tcPr>
            <w:tcW w:w="1847" w:type="dxa"/>
            <w:gridSpan w:val="7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  <w:tc>
          <w:tcPr>
            <w:tcW w:w="1303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Desired Salary</w:t>
            </w:r>
            <w:r w:rsidR="008E0F67">
              <w:t>:</w:t>
            </w:r>
          </w:p>
        </w:tc>
        <w:tc>
          <w:tcPr>
            <w:tcW w:w="2070" w:type="dxa"/>
            <w:gridSpan w:val="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</w:tr>
      <w:tr w:rsidR="004C2FEE" w:rsidRPr="002A733C">
        <w:trPr>
          <w:trHeight w:hRule="exact" w:val="403"/>
          <w:jc w:val="center"/>
        </w:trPr>
        <w:tc>
          <w:tcPr>
            <w:tcW w:w="1617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Position Applied for</w:t>
            </w:r>
          </w:p>
        </w:tc>
        <w:tc>
          <w:tcPr>
            <w:tcW w:w="8463" w:type="dxa"/>
            <w:gridSpan w:val="2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</w:tr>
      <w:tr w:rsidR="008D40FF" w:rsidRPr="002A733C">
        <w:trPr>
          <w:trHeight w:hRule="exact" w:val="403"/>
          <w:jc w:val="center"/>
        </w:trPr>
        <w:tc>
          <w:tcPr>
            <w:tcW w:w="3237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Default="004C2FEE" w:rsidP="002A733C">
            <w:r>
              <w:t>Are you a citizen of the United States?</w:t>
            </w:r>
          </w:p>
        </w:tc>
        <w:tc>
          <w:tcPr>
            <w:tcW w:w="813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4C2FEE" w:rsidRDefault="004C2FEE" w:rsidP="00CA28E6">
            <w:r w:rsidRPr="002A733C">
              <w:t>YES</w:t>
            </w:r>
            <w:r>
              <w:t xml:space="preserve"> 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Pr="00CD247C">
              <w:rPr>
                <w:rStyle w:val="CheckBoxChar"/>
              </w:rPr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4C2FEE" w:rsidRDefault="004C2FEE" w:rsidP="00CA28E6">
            <w:r>
              <w:t xml:space="preserve">NO 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Pr="00CD247C">
              <w:rPr>
                <w:rStyle w:val="CheckBoxChar"/>
              </w:rPr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3420" w:type="dxa"/>
            <w:gridSpan w:val="11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:rsidR="004C2FEE" w:rsidRDefault="004C2FEE" w:rsidP="002A733C">
            <w:r>
              <w:t>If no, are you authorized to work in the U.S.?</w:t>
            </w:r>
          </w:p>
        </w:tc>
        <w:tc>
          <w:tcPr>
            <w:tcW w:w="900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4C2FEE" w:rsidRDefault="004C2FEE" w:rsidP="00CA28E6">
            <w:r w:rsidRPr="002A733C">
              <w:t>YES</w:t>
            </w:r>
            <w:r>
              <w:t xml:space="preserve"> 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Pr="00CD247C">
              <w:rPr>
                <w:rStyle w:val="CheckBoxChar"/>
              </w:rPr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Default="004C2FEE" w:rsidP="00CA28E6">
            <w:r>
              <w:t xml:space="preserve">NO 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Pr="00CD247C">
              <w:rPr>
                <w:rStyle w:val="CheckBoxChar"/>
              </w:rPr>
            </w:r>
            <w:r w:rsidRPr="00CD247C">
              <w:rPr>
                <w:rStyle w:val="CheckBoxChar"/>
              </w:rPr>
              <w:fldChar w:fldCharType="end"/>
            </w:r>
          </w:p>
        </w:tc>
      </w:tr>
      <w:tr w:rsidR="008D40FF" w:rsidRPr="002A733C">
        <w:trPr>
          <w:trHeight w:hRule="exact" w:val="403"/>
          <w:jc w:val="center"/>
        </w:trPr>
        <w:tc>
          <w:tcPr>
            <w:tcW w:w="3237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7229D0" w:rsidRPr="002A733C" w:rsidRDefault="007229D0" w:rsidP="002A733C">
            <w:r>
              <w:t>Have you ever worked for this company?</w:t>
            </w:r>
          </w:p>
        </w:tc>
        <w:tc>
          <w:tcPr>
            <w:tcW w:w="813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7229D0" w:rsidRPr="002A733C" w:rsidRDefault="007229D0" w:rsidP="00CA28E6">
            <w:r w:rsidRPr="002A733C">
              <w:t>YES</w:t>
            </w:r>
            <w:r w:rsidR="004C2FEE">
              <w:t xml:space="preserve"> </w:t>
            </w:r>
            <w:r>
              <w:t xml:space="preserve"> </w:t>
            </w:r>
            <w:r w:rsidRPr="00CD247C">
              <w:rPr>
                <w:rStyle w:val="CheckBoxCh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1059A0" w:rsidRPr="00CD247C">
              <w:rPr>
                <w:rStyle w:val="CheckBoxChar"/>
              </w:rPr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7229D0" w:rsidRPr="002A733C" w:rsidRDefault="007229D0" w:rsidP="00CA28E6">
            <w:r>
              <w:t>NO</w:t>
            </w:r>
            <w:r w:rsidR="004C2FEE">
              <w:t xml:space="preserve"> </w:t>
            </w:r>
            <w:r w:rsidRPr="00CD247C">
              <w:rPr>
                <w:rStyle w:val="CheckBoxChar"/>
              </w:rPr>
              <w:t xml:space="preserve">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Pr="00CD247C">
              <w:rPr>
                <w:rStyle w:val="CheckBoxChar"/>
              </w:rPr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170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:rsidR="007229D0" w:rsidRPr="002A733C" w:rsidRDefault="007229D0" w:rsidP="002A733C">
            <w:r>
              <w:t>If so, when?</w:t>
            </w:r>
          </w:p>
        </w:tc>
        <w:tc>
          <w:tcPr>
            <w:tcW w:w="4050" w:type="dxa"/>
            <w:gridSpan w:val="10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229D0" w:rsidRPr="002A733C" w:rsidRDefault="007229D0" w:rsidP="002A733C"/>
        </w:tc>
      </w:tr>
      <w:tr w:rsidR="008D40FF" w:rsidRPr="002A733C">
        <w:trPr>
          <w:trHeight w:hRule="exact" w:val="403"/>
          <w:jc w:val="center"/>
        </w:trPr>
        <w:tc>
          <w:tcPr>
            <w:tcW w:w="3237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7229D0" w:rsidRPr="002A733C" w:rsidRDefault="007229D0" w:rsidP="002A733C">
            <w:r>
              <w:t>Have you ever been convicted of a felony?</w:t>
            </w:r>
          </w:p>
        </w:tc>
        <w:tc>
          <w:tcPr>
            <w:tcW w:w="813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7229D0" w:rsidRPr="002A733C" w:rsidRDefault="007229D0" w:rsidP="00CA28E6">
            <w:r w:rsidRPr="002A733C">
              <w:t>YES</w:t>
            </w:r>
            <w:r w:rsidR="004C2FEE">
              <w:t xml:space="preserve"> </w:t>
            </w:r>
            <w:r>
              <w:t xml:space="preserve">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Pr="00CD247C">
              <w:rPr>
                <w:rStyle w:val="CheckBoxChar"/>
              </w:rPr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7229D0" w:rsidRPr="002A733C" w:rsidRDefault="007229D0" w:rsidP="00CA28E6">
            <w:r>
              <w:t>NO</w:t>
            </w:r>
            <w:r w:rsidR="004C2FEE">
              <w:t xml:space="preserve"> </w:t>
            </w:r>
            <w:r>
              <w:t xml:space="preserve">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Pr="00CD247C">
              <w:rPr>
                <w:rStyle w:val="CheckBoxChar"/>
              </w:rPr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170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:rsidR="007229D0" w:rsidRPr="002A733C" w:rsidRDefault="007229D0" w:rsidP="002A733C">
            <w:r>
              <w:t>If yes, explain</w:t>
            </w:r>
          </w:p>
        </w:tc>
        <w:tc>
          <w:tcPr>
            <w:tcW w:w="4050" w:type="dxa"/>
            <w:gridSpan w:val="10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229D0" w:rsidRPr="002A733C" w:rsidRDefault="007229D0" w:rsidP="002A733C"/>
        </w:tc>
      </w:tr>
      <w:tr w:rsidR="008B57DD" w:rsidRPr="002A733C">
        <w:trPr>
          <w:trHeight w:hRule="exact" w:val="288"/>
          <w:jc w:val="center"/>
        </w:trPr>
        <w:tc>
          <w:tcPr>
            <w:tcW w:w="10080" w:type="dxa"/>
            <w:gridSpan w:val="27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8B57DD" w:rsidRPr="002A733C" w:rsidRDefault="008B57DD" w:rsidP="002A733C"/>
        </w:tc>
      </w:tr>
      <w:tr w:rsidR="000F2DF4" w:rsidRPr="002A733C">
        <w:trPr>
          <w:trHeight w:hRule="exact" w:val="288"/>
          <w:jc w:val="center"/>
        </w:trPr>
        <w:tc>
          <w:tcPr>
            <w:tcW w:w="10080" w:type="dxa"/>
            <w:gridSpan w:val="2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0F2DF4" w:rsidRPr="002A733C" w:rsidRDefault="009C220D" w:rsidP="00F264EB">
            <w:pPr>
              <w:pStyle w:val="Heading2"/>
            </w:pPr>
            <w:r w:rsidRPr="002A733C">
              <w:t>Education</w:t>
            </w:r>
          </w:p>
        </w:tc>
      </w:tr>
      <w:tr w:rsidR="00195009" w:rsidRPr="002A733C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F2DF4" w:rsidP="009126F8">
            <w:r w:rsidRPr="002A733C">
              <w:t>High School</w:t>
            </w:r>
          </w:p>
        </w:tc>
        <w:tc>
          <w:tcPr>
            <w:tcW w:w="297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9126F8"/>
        </w:tc>
        <w:tc>
          <w:tcPr>
            <w:tcW w:w="81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F2DF4" w:rsidP="009126F8">
            <w:r w:rsidRPr="002A733C">
              <w:t>Address</w:t>
            </w:r>
          </w:p>
        </w:tc>
        <w:tc>
          <w:tcPr>
            <w:tcW w:w="5220" w:type="dxa"/>
            <w:gridSpan w:val="1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9126F8"/>
        </w:tc>
      </w:tr>
      <w:tr w:rsidR="00195009" w:rsidRPr="002A733C">
        <w:trPr>
          <w:trHeight w:hRule="exact" w:val="403"/>
          <w:jc w:val="center"/>
        </w:trPr>
        <w:tc>
          <w:tcPr>
            <w:tcW w:w="74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From</w:t>
            </w:r>
          </w:p>
        </w:tc>
        <w:tc>
          <w:tcPr>
            <w:tcW w:w="674" w:type="dxa"/>
            <w:gridSpan w:val="3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/>
        </w:tc>
        <w:tc>
          <w:tcPr>
            <w:tcW w:w="429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To</w:t>
            </w:r>
          </w:p>
        </w:tc>
        <w:tc>
          <w:tcPr>
            <w:tcW w:w="67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2A733C" w:rsidRDefault="00250014" w:rsidP="009126F8"/>
        </w:tc>
        <w:tc>
          <w:tcPr>
            <w:tcW w:w="153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10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CA28E6">
            <w:r w:rsidRPr="002A733C">
              <w:t>YES</w:t>
            </w:r>
            <w:r w:rsidR="004C2FEE">
              <w:t xml:space="preserve"> 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Pr="00CD247C">
              <w:rPr>
                <w:rStyle w:val="CheckBoxChar"/>
              </w:rPr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Pr="00CD247C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Pr="00CD247C">
              <w:rPr>
                <w:rStyle w:val="CheckBoxChar"/>
              </w:rPr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Degree</w:t>
            </w:r>
          </w:p>
        </w:tc>
        <w:tc>
          <w:tcPr>
            <w:tcW w:w="360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2A733C" w:rsidRDefault="00250014" w:rsidP="009126F8"/>
        </w:tc>
      </w:tr>
      <w:tr w:rsidR="00195009" w:rsidRPr="002A733C">
        <w:trPr>
          <w:trHeight w:hRule="exact" w:val="403"/>
          <w:jc w:val="center"/>
        </w:trPr>
        <w:tc>
          <w:tcPr>
            <w:tcW w:w="74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F2DF4" w:rsidP="009126F8">
            <w:r w:rsidRPr="002A733C">
              <w:t>College</w:t>
            </w:r>
          </w:p>
        </w:tc>
        <w:tc>
          <w:tcPr>
            <w:tcW w:w="3303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9126F8"/>
        </w:tc>
        <w:tc>
          <w:tcPr>
            <w:tcW w:w="81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F2DF4" w:rsidP="009126F8">
            <w:r w:rsidRPr="002A733C">
              <w:t>Address</w:t>
            </w:r>
          </w:p>
        </w:tc>
        <w:tc>
          <w:tcPr>
            <w:tcW w:w="5220" w:type="dxa"/>
            <w:gridSpan w:val="1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9126F8"/>
        </w:tc>
      </w:tr>
      <w:tr w:rsidR="00CA28E6" w:rsidRPr="002A733C">
        <w:trPr>
          <w:trHeight w:hRule="exact" w:val="403"/>
          <w:jc w:val="center"/>
        </w:trPr>
        <w:tc>
          <w:tcPr>
            <w:tcW w:w="74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From</w:t>
            </w:r>
          </w:p>
        </w:tc>
        <w:tc>
          <w:tcPr>
            <w:tcW w:w="674" w:type="dxa"/>
            <w:gridSpan w:val="3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/>
        </w:tc>
        <w:tc>
          <w:tcPr>
            <w:tcW w:w="429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To</w:t>
            </w:r>
          </w:p>
        </w:tc>
        <w:tc>
          <w:tcPr>
            <w:tcW w:w="67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2A733C" w:rsidRDefault="00250014" w:rsidP="009126F8"/>
        </w:tc>
        <w:tc>
          <w:tcPr>
            <w:tcW w:w="153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10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CA28E6">
            <w:r w:rsidRPr="002A733C">
              <w:t>YES</w:t>
            </w:r>
            <w:r w:rsidR="004C2FEE">
              <w:t xml:space="preserve"> 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Pr="00CD247C">
              <w:rPr>
                <w:rStyle w:val="CheckBoxChar"/>
              </w:rPr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Pr="00CD247C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Pr="00CD247C">
              <w:rPr>
                <w:rStyle w:val="CheckBoxChar"/>
              </w:rPr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Degree</w:t>
            </w:r>
          </w:p>
        </w:tc>
        <w:tc>
          <w:tcPr>
            <w:tcW w:w="360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2A733C" w:rsidRDefault="00250014" w:rsidP="009126F8"/>
        </w:tc>
      </w:tr>
      <w:tr w:rsidR="004C2FEE" w:rsidRPr="002A733C">
        <w:trPr>
          <w:trHeight w:hRule="exact" w:val="403"/>
          <w:jc w:val="center"/>
        </w:trPr>
        <w:tc>
          <w:tcPr>
            <w:tcW w:w="74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A2510" w:rsidRPr="002A733C" w:rsidRDefault="002A2510" w:rsidP="009126F8">
            <w:r w:rsidRPr="002A733C">
              <w:t>Other</w:t>
            </w:r>
          </w:p>
        </w:tc>
        <w:tc>
          <w:tcPr>
            <w:tcW w:w="3303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A2510" w:rsidRPr="002A733C" w:rsidRDefault="002A2510" w:rsidP="009126F8"/>
        </w:tc>
        <w:tc>
          <w:tcPr>
            <w:tcW w:w="81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A2510" w:rsidRPr="002A733C" w:rsidRDefault="002A2510" w:rsidP="009126F8">
            <w:r w:rsidRPr="002A733C">
              <w:t>Address</w:t>
            </w:r>
          </w:p>
        </w:tc>
        <w:tc>
          <w:tcPr>
            <w:tcW w:w="5220" w:type="dxa"/>
            <w:gridSpan w:val="1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A2510" w:rsidRPr="002A733C" w:rsidRDefault="002A2510" w:rsidP="009126F8"/>
        </w:tc>
      </w:tr>
      <w:tr w:rsidR="00195009" w:rsidRPr="002A733C">
        <w:trPr>
          <w:trHeight w:hRule="exact" w:val="403"/>
          <w:jc w:val="center"/>
        </w:trPr>
        <w:tc>
          <w:tcPr>
            <w:tcW w:w="74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From</w:t>
            </w:r>
          </w:p>
        </w:tc>
        <w:tc>
          <w:tcPr>
            <w:tcW w:w="674" w:type="dxa"/>
            <w:gridSpan w:val="3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/>
        </w:tc>
        <w:tc>
          <w:tcPr>
            <w:tcW w:w="429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To</w:t>
            </w:r>
          </w:p>
        </w:tc>
        <w:tc>
          <w:tcPr>
            <w:tcW w:w="67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2A733C" w:rsidRDefault="00250014" w:rsidP="009126F8"/>
        </w:tc>
        <w:tc>
          <w:tcPr>
            <w:tcW w:w="153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10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CA28E6">
            <w:r w:rsidRPr="002A733C">
              <w:t>YES</w:t>
            </w:r>
            <w:bookmarkStart w:id="0" w:name="Check3"/>
            <w:r w:rsidR="004C2FEE">
              <w:t xml:space="preserve">  </w:t>
            </w:r>
            <w:r w:rsidR="007229D0"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29D0" w:rsidRPr="00CD247C">
              <w:rPr>
                <w:rStyle w:val="CheckBoxChar"/>
              </w:rPr>
              <w:instrText xml:space="preserve"> FORMCHECKBOX </w:instrText>
            </w:r>
            <w:r w:rsidR="001059A0" w:rsidRPr="00CD247C">
              <w:rPr>
                <w:rStyle w:val="CheckBoxChar"/>
              </w:rPr>
            </w:r>
            <w:r w:rsidR="007229D0" w:rsidRPr="00CD247C">
              <w:rPr>
                <w:rStyle w:val="CheckBoxChar"/>
              </w:rPr>
              <w:fldChar w:fldCharType="end"/>
            </w:r>
            <w:bookmarkEnd w:id="0"/>
          </w:p>
        </w:tc>
        <w:tc>
          <w:tcPr>
            <w:tcW w:w="810" w:type="dxa"/>
            <w:gridSpan w:val="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Pr="00CD247C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Pr="00CD247C">
              <w:rPr>
                <w:rStyle w:val="CheckBoxChar"/>
              </w:rPr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Degree</w:t>
            </w:r>
          </w:p>
        </w:tc>
        <w:tc>
          <w:tcPr>
            <w:tcW w:w="360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2A733C" w:rsidRDefault="00250014" w:rsidP="009126F8"/>
        </w:tc>
      </w:tr>
      <w:tr w:rsidR="002A2510" w:rsidRPr="002A733C">
        <w:trPr>
          <w:trHeight w:hRule="exact" w:val="331"/>
          <w:jc w:val="center"/>
        </w:trPr>
        <w:tc>
          <w:tcPr>
            <w:tcW w:w="10080" w:type="dxa"/>
            <w:gridSpan w:val="27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A2510" w:rsidRPr="002A733C" w:rsidRDefault="002A2510" w:rsidP="00195009"/>
        </w:tc>
      </w:tr>
      <w:tr w:rsidR="000F2DF4" w:rsidRPr="002A733C">
        <w:trPr>
          <w:trHeight w:hRule="exact" w:val="288"/>
          <w:jc w:val="center"/>
        </w:trPr>
        <w:tc>
          <w:tcPr>
            <w:tcW w:w="10080" w:type="dxa"/>
            <w:gridSpan w:val="2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0F2DF4" w:rsidRPr="002A733C" w:rsidRDefault="009C220D" w:rsidP="00F264EB">
            <w:pPr>
              <w:pStyle w:val="Heading2"/>
            </w:pPr>
            <w:r w:rsidRPr="002A733C">
              <w:t>References</w:t>
            </w:r>
          </w:p>
        </w:tc>
      </w:tr>
      <w:tr w:rsidR="000F2DF4" w:rsidRPr="002A733C">
        <w:trPr>
          <w:trHeight w:hRule="exact" w:val="288"/>
          <w:jc w:val="center"/>
        </w:trPr>
        <w:tc>
          <w:tcPr>
            <w:tcW w:w="10080" w:type="dxa"/>
            <w:gridSpan w:val="2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7229D0">
            <w:pPr>
              <w:pStyle w:val="Italics"/>
            </w:pPr>
            <w:r w:rsidRPr="002A733C">
              <w:t>Please list three</w:t>
            </w:r>
            <w:r w:rsidR="0002798A" w:rsidRPr="002A733C">
              <w:t xml:space="preserve"> professional references</w:t>
            </w:r>
            <w:r w:rsidR="007229D0">
              <w:t>.</w:t>
            </w:r>
          </w:p>
        </w:tc>
      </w:tr>
      <w:tr w:rsidR="008D40FF" w:rsidRPr="002A733C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F2DF4" w:rsidP="007229D0">
            <w:r w:rsidRPr="002A733C">
              <w:t>Full Name</w:t>
            </w:r>
          </w:p>
        </w:tc>
        <w:tc>
          <w:tcPr>
            <w:tcW w:w="4299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7229D0"/>
        </w:tc>
        <w:tc>
          <w:tcPr>
            <w:tcW w:w="1101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D2539" w:rsidP="007229D0">
            <w:r w:rsidRPr="002A733C">
              <w:t>Relationship</w:t>
            </w:r>
          </w:p>
        </w:tc>
        <w:tc>
          <w:tcPr>
            <w:tcW w:w="360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7229D0"/>
        </w:tc>
      </w:tr>
      <w:tr w:rsidR="008D40FF" w:rsidRPr="002A733C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D2539" w:rsidP="007229D0">
            <w:r w:rsidRPr="002A733C">
              <w:t>Company</w:t>
            </w:r>
          </w:p>
        </w:tc>
        <w:tc>
          <w:tcPr>
            <w:tcW w:w="4299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7229D0"/>
        </w:tc>
        <w:tc>
          <w:tcPr>
            <w:tcW w:w="676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F2DF4" w:rsidP="007229D0">
            <w:r w:rsidRPr="002A733C">
              <w:t>Phone</w:t>
            </w:r>
          </w:p>
        </w:tc>
        <w:tc>
          <w:tcPr>
            <w:tcW w:w="4025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C079CA" w:rsidP="007229D0">
            <w:r w:rsidRPr="002A733C">
              <w:t xml:space="preserve">(     </w:t>
            </w:r>
            <w:r w:rsidR="007229D0">
              <w:t xml:space="preserve">  </w:t>
            </w:r>
            <w:r w:rsidRPr="002A733C">
              <w:t xml:space="preserve">    )</w:t>
            </w:r>
          </w:p>
        </w:tc>
      </w:tr>
      <w:tr w:rsidR="007229D0" w:rsidRPr="002A733C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>Address</w:t>
            </w:r>
          </w:p>
        </w:tc>
        <w:tc>
          <w:tcPr>
            <w:tcW w:w="9000" w:type="dxa"/>
            <w:gridSpan w:val="2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2A733C" w:rsidRDefault="000D2539" w:rsidP="007229D0"/>
        </w:tc>
      </w:tr>
      <w:tr w:rsidR="008D40FF" w:rsidRPr="002A733C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F2DF4" w:rsidP="007229D0">
            <w:r w:rsidRPr="002A733C">
              <w:t>Full Name</w:t>
            </w:r>
          </w:p>
        </w:tc>
        <w:tc>
          <w:tcPr>
            <w:tcW w:w="4299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7229D0"/>
        </w:tc>
        <w:tc>
          <w:tcPr>
            <w:tcW w:w="1101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D2539" w:rsidP="007229D0">
            <w:r w:rsidRPr="002A733C">
              <w:t>Relationship</w:t>
            </w:r>
          </w:p>
        </w:tc>
        <w:tc>
          <w:tcPr>
            <w:tcW w:w="360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7229D0"/>
        </w:tc>
      </w:tr>
      <w:tr w:rsidR="008D40FF" w:rsidRPr="002A733C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>Company</w:t>
            </w:r>
          </w:p>
        </w:tc>
        <w:tc>
          <w:tcPr>
            <w:tcW w:w="4299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2A733C" w:rsidRDefault="000D2539" w:rsidP="007229D0"/>
        </w:tc>
        <w:tc>
          <w:tcPr>
            <w:tcW w:w="676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>Phone</w:t>
            </w:r>
          </w:p>
        </w:tc>
        <w:tc>
          <w:tcPr>
            <w:tcW w:w="4025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 xml:space="preserve">(     </w:t>
            </w:r>
            <w:r w:rsidR="007229D0">
              <w:t xml:space="preserve">  </w:t>
            </w:r>
            <w:r w:rsidRPr="002A733C">
              <w:t xml:space="preserve">    )</w:t>
            </w:r>
          </w:p>
        </w:tc>
      </w:tr>
      <w:tr w:rsidR="007229D0" w:rsidRPr="002A733C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>Address</w:t>
            </w:r>
          </w:p>
        </w:tc>
        <w:tc>
          <w:tcPr>
            <w:tcW w:w="9000" w:type="dxa"/>
            <w:gridSpan w:val="2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2A733C" w:rsidRDefault="000D2539" w:rsidP="007229D0"/>
        </w:tc>
      </w:tr>
      <w:tr w:rsidR="008D40FF" w:rsidRPr="002A733C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>Full Name</w:t>
            </w:r>
          </w:p>
        </w:tc>
        <w:tc>
          <w:tcPr>
            <w:tcW w:w="4299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2A733C" w:rsidRDefault="000D2539" w:rsidP="007229D0"/>
        </w:tc>
        <w:tc>
          <w:tcPr>
            <w:tcW w:w="1101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>Relationship</w:t>
            </w:r>
          </w:p>
        </w:tc>
        <w:tc>
          <w:tcPr>
            <w:tcW w:w="360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2A733C" w:rsidRDefault="000D2539" w:rsidP="007229D0"/>
        </w:tc>
      </w:tr>
      <w:tr w:rsidR="008D40FF" w:rsidRPr="002A733C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>Company</w:t>
            </w:r>
          </w:p>
        </w:tc>
        <w:tc>
          <w:tcPr>
            <w:tcW w:w="4299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2A733C" w:rsidRDefault="000D2539" w:rsidP="007229D0"/>
        </w:tc>
        <w:tc>
          <w:tcPr>
            <w:tcW w:w="676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>Phone</w:t>
            </w:r>
          </w:p>
        </w:tc>
        <w:tc>
          <w:tcPr>
            <w:tcW w:w="4025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 xml:space="preserve">(    </w:t>
            </w:r>
            <w:r w:rsidR="007229D0">
              <w:t xml:space="preserve">  </w:t>
            </w:r>
            <w:r w:rsidRPr="002A733C">
              <w:t xml:space="preserve">     )</w:t>
            </w:r>
          </w:p>
        </w:tc>
      </w:tr>
      <w:tr w:rsidR="007229D0" w:rsidRPr="002A733C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>Address</w:t>
            </w:r>
          </w:p>
        </w:tc>
        <w:tc>
          <w:tcPr>
            <w:tcW w:w="9000" w:type="dxa"/>
            <w:gridSpan w:val="2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2A733C" w:rsidRDefault="000D2539" w:rsidP="007229D0"/>
        </w:tc>
      </w:tr>
    </w:tbl>
    <w:p w:rsidR="00CD247C" w:rsidRDefault="00CD247C">
      <w:r>
        <w:br w:type="page"/>
      </w:r>
    </w:p>
    <w:p w:rsidR="002673E3" w:rsidRDefault="002673E3"/>
    <w:p w:rsidR="002673E3" w:rsidRDefault="002673E3"/>
    <w:p w:rsidR="002673E3" w:rsidRDefault="002673E3"/>
    <w:p w:rsidR="002673E3" w:rsidRDefault="002673E3"/>
    <w:p w:rsidR="002673E3" w:rsidRDefault="002673E3"/>
    <w:tbl>
      <w:tblPr>
        <w:tblW w:w="1008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/>
      </w:tblPr>
      <w:tblGrid>
        <w:gridCol w:w="719"/>
        <w:gridCol w:w="269"/>
        <w:gridCol w:w="13"/>
        <w:gridCol w:w="85"/>
        <w:gridCol w:w="338"/>
        <w:gridCol w:w="284"/>
        <w:gridCol w:w="360"/>
        <w:gridCol w:w="540"/>
        <w:gridCol w:w="88"/>
        <w:gridCol w:w="1444"/>
        <w:gridCol w:w="360"/>
        <w:gridCol w:w="900"/>
        <w:gridCol w:w="810"/>
        <w:gridCol w:w="178"/>
        <w:gridCol w:w="542"/>
        <w:gridCol w:w="52"/>
        <w:gridCol w:w="677"/>
        <w:gridCol w:w="429"/>
        <w:gridCol w:w="12"/>
        <w:gridCol w:w="1980"/>
      </w:tblGrid>
      <w:tr w:rsidR="000D2539" w:rsidRPr="002A733C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E6E6E6"/>
            <w:vAlign w:val="center"/>
          </w:tcPr>
          <w:p w:rsidR="000D2539" w:rsidRPr="002A733C" w:rsidRDefault="000D2539" w:rsidP="00F264EB">
            <w:pPr>
              <w:pStyle w:val="Heading2"/>
            </w:pPr>
            <w:r w:rsidRPr="002A733C">
              <w:t xml:space="preserve">Previous </w:t>
            </w:r>
            <w:r>
              <w:t>Employment</w:t>
            </w:r>
          </w:p>
        </w:tc>
      </w:tr>
      <w:tr w:rsidR="0019779B" w:rsidRPr="002A733C">
        <w:trPr>
          <w:trHeight w:val="403"/>
          <w:jc w:val="center"/>
        </w:trPr>
        <w:tc>
          <w:tcPr>
            <w:tcW w:w="1001" w:type="dxa"/>
            <w:gridSpan w:val="3"/>
            <w:vAlign w:val="center"/>
          </w:tcPr>
          <w:p w:rsidR="000D2539" w:rsidRPr="002A733C" w:rsidRDefault="000D2539" w:rsidP="0019779B">
            <w:r w:rsidRPr="002A733C">
              <w:t>Company</w:t>
            </w:r>
          </w:p>
        </w:tc>
        <w:tc>
          <w:tcPr>
            <w:tcW w:w="4399" w:type="dxa"/>
            <w:gridSpan w:val="9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19779B" w:rsidP="0019779B">
            <w:r w:rsidRPr="002A733C">
              <w:t xml:space="preserve">(    </w:t>
            </w:r>
            <w:r>
              <w:t xml:space="preserve">  </w:t>
            </w:r>
            <w:r w:rsidRPr="002A733C">
              <w:t xml:space="preserve">     )</w:t>
            </w:r>
          </w:p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19779B" w:rsidP="0019779B">
            <w:r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:rsidR="000D2539" w:rsidRPr="002A733C" w:rsidRDefault="000D2539" w:rsidP="0019779B"/>
        </w:tc>
      </w:tr>
      <w:tr w:rsidR="001059A0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19779B" w:rsidP="0019779B">
            <w:r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</w:tr>
      <w:tr w:rsidR="004C2FEE" w:rsidRPr="002A733C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719" w:type="dxa"/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9"/>
            <w:vAlign w:val="center"/>
          </w:tcPr>
          <w:p w:rsidR="000D2539" w:rsidRPr="002A733C" w:rsidRDefault="000D2539" w:rsidP="0019779B"/>
        </w:tc>
      </w:tr>
      <w:tr w:rsidR="008D40FF" w:rsidRPr="002A733C">
        <w:trPr>
          <w:trHeight w:val="403"/>
          <w:jc w:val="center"/>
        </w:trPr>
        <w:tc>
          <w:tcPr>
            <w:tcW w:w="4500" w:type="dxa"/>
            <w:gridSpan w:val="11"/>
            <w:vAlign w:val="center"/>
          </w:tcPr>
          <w:p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vAlign w:val="center"/>
          </w:tcPr>
          <w:p w:rsidR="000D2539" w:rsidRPr="002A733C" w:rsidRDefault="000D2539" w:rsidP="00CA28E6">
            <w:r w:rsidRPr="002A733C">
              <w:t>YES</w:t>
            </w:r>
            <w:r w:rsidR="0019779B">
              <w:t xml:space="preserve">  </w:t>
            </w:r>
            <w:r w:rsidRPr="0019779B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Pr="0019779B">
              <w:rPr>
                <w:rStyle w:val="CheckBoxChar"/>
              </w:rPr>
            </w:r>
            <w:r w:rsidRPr="0019779B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0D2539" w:rsidRPr="002A733C" w:rsidRDefault="000D2539" w:rsidP="00CA28E6">
            <w:r w:rsidRPr="002A733C">
              <w:t>NO</w:t>
            </w:r>
            <w:r w:rsidR="0019779B">
              <w:t xml:space="preserve">  </w:t>
            </w:r>
            <w:r w:rsidRPr="0019779B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Pr="0019779B">
              <w:rPr>
                <w:rStyle w:val="CheckBoxChar"/>
              </w:rPr>
            </w:r>
            <w:r w:rsidRPr="0019779B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1001" w:type="dxa"/>
            <w:gridSpan w:val="3"/>
            <w:vAlign w:val="center"/>
          </w:tcPr>
          <w:p w:rsidR="000D2539" w:rsidRPr="002A733C" w:rsidRDefault="000D2539" w:rsidP="0019779B">
            <w:r w:rsidRPr="002A733C">
              <w:t>Company</w:t>
            </w:r>
          </w:p>
        </w:tc>
        <w:tc>
          <w:tcPr>
            <w:tcW w:w="4399" w:type="dxa"/>
            <w:gridSpan w:val="9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>
            <w:r w:rsidRPr="002A733C">
              <w:t>(         )</w:t>
            </w:r>
          </w:p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:rsidR="000D2539" w:rsidRPr="002A733C" w:rsidRDefault="000D2539" w:rsidP="0019779B"/>
        </w:tc>
      </w:tr>
      <w:tr w:rsidR="001059A0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</w:tr>
      <w:tr w:rsidR="004C2FEE" w:rsidRPr="002A733C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719" w:type="dxa"/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9"/>
            <w:vAlign w:val="center"/>
          </w:tcPr>
          <w:p w:rsidR="000D2539" w:rsidRPr="002A733C" w:rsidRDefault="000D2539" w:rsidP="0019779B"/>
        </w:tc>
      </w:tr>
      <w:tr w:rsidR="00CA28E6" w:rsidRPr="002A733C">
        <w:trPr>
          <w:trHeight w:val="403"/>
          <w:jc w:val="center"/>
        </w:trPr>
        <w:tc>
          <w:tcPr>
            <w:tcW w:w="4500" w:type="dxa"/>
            <w:gridSpan w:val="11"/>
            <w:vAlign w:val="center"/>
          </w:tcPr>
          <w:p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vAlign w:val="center"/>
          </w:tcPr>
          <w:p w:rsidR="000D2539" w:rsidRPr="002A733C" w:rsidRDefault="002D486E" w:rsidP="00CA28E6">
            <w:r w:rsidRPr="002A733C">
              <w:t>YES</w:t>
            </w:r>
            <w:r>
              <w:t xml:space="preserve">  </w:t>
            </w:r>
            <w:r w:rsidRPr="0019779B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Pr="0019779B">
              <w:rPr>
                <w:rStyle w:val="CheckBoxChar"/>
              </w:rPr>
            </w:r>
            <w:r w:rsidRPr="0019779B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0D2539" w:rsidRPr="002A733C" w:rsidRDefault="002D486E" w:rsidP="00CA28E6">
            <w:r w:rsidRPr="002A733C">
              <w:t>NO</w:t>
            </w:r>
            <w:r>
              <w:t xml:space="preserve">  </w:t>
            </w:r>
            <w:r w:rsidRPr="0019779B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Pr="0019779B">
              <w:rPr>
                <w:rStyle w:val="CheckBoxChar"/>
              </w:rPr>
            </w:r>
            <w:r w:rsidRPr="0019779B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/>
        </w:tc>
      </w:tr>
      <w:tr w:rsidR="00CA28E6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7923E3" w:rsidRDefault="000D2539" w:rsidP="0019779B">
            <w:pPr>
              <w:rPr>
                <w:sz w:val="24"/>
              </w:rPr>
            </w:pPr>
            <w:r w:rsidRPr="002A733C">
              <w:t>Company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>
            <w:r w:rsidRPr="002A733C">
              <w:t>(         )</w:t>
            </w:r>
          </w:p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:rsidR="000D2539" w:rsidRPr="002A733C" w:rsidRDefault="000D2539" w:rsidP="0019779B"/>
        </w:tc>
      </w:tr>
      <w:tr w:rsidR="001059A0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</w:tr>
      <w:tr w:rsidR="004C2FEE" w:rsidRPr="002A733C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719" w:type="dxa"/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9"/>
            <w:vAlign w:val="center"/>
          </w:tcPr>
          <w:p w:rsidR="000D2539" w:rsidRPr="002A733C" w:rsidRDefault="000D2539" w:rsidP="0019779B"/>
        </w:tc>
      </w:tr>
      <w:tr w:rsidR="00CA28E6" w:rsidRPr="002A733C">
        <w:trPr>
          <w:trHeight w:val="403"/>
          <w:jc w:val="center"/>
        </w:trPr>
        <w:tc>
          <w:tcPr>
            <w:tcW w:w="4500" w:type="dxa"/>
            <w:gridSpan w:val="11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tcBorders>
              <w:bottom w:val="single" w:sz="4" w:space="0" w:color="C0C0C0"/>
            </w:tcBorders>
            <w:vAlign w:val="center"/>
          </w:tcPr>
          <w:p w:rsidR="000D2539" w:rsidRPr="002A733C" w:rsidRDefault="002D486E" w:rsidP="00CA28E6">
            <w:r w:rsidRPr="002A733C">
              <w:t>YES</w:t>
            </w:r>
            <w:r>
              <w:t xml:space="preserve">  </w:t>
            </w:r>
            <w:r w:rsidRPr="0019779B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Pr="0019779B">
              <w:rPr>
                <w:rStyle w:val="CheckBoxChar"/>
              </w:rPr>
            </w:r>
            <w:r w:rsidRPr="0019779B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tcBorders>
              <w:bottom w:val="single" w:sz="4" w:space="0" w:color="C0C0C0"/>
            </w:tcBorders>
            <w:vAlign w:val="center"/>
          </w:tcPr>
          <w:p w:rsidR="000D2539" w:rsidRPr="002A733C" w:rsidRDefault="002D486E" w:rsidP="00CA28E6">
            <w:r w:rsidRPr="002A733C">
              <w:t>NO</w:t>
            </w:r>
            <w:r>
              <w:t xml:space="preserve">  </w:t>
            </w:r>
            <w:r w:rsidRPr="0019779B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Pr="0019779B">
              <w:rPr>
                <w:rStyle w:val="CheckBoxChar"/>
              </w:rPr>
            </w:r>
            <w:r w:rsidRPr="0019779B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/>
        </w:tc>
      </w:tr>
      <w:tr w:rsidR="000D2539" w:rsidRPr="002A733C">
        <w:trPr>
          <w:trHeight w:val="288"/>
          <w:jc w:val="center"/>
        </w:trPr>
        <w:tc>
          <w:tcPr>
            <w:tcW w:w="10080" w:type="dxa"/>
            <w:gridSpan w:val="20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:rsidR="000D2539" w:rsidRPr="002A733C" w:rsidRDefault="000D2539" w:rsidP="0019779B"/>
        </w:tc>
      </w:tr>
      <w:tr w:rsidR="000D2539" w:rsidRPr="002A733C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E6E6E6"/>
            <w:vAlign w:val="center"/>
          </w:tcPr>
          <w:p w:rsidR="000D2539" w:rsidRPr="002A733C" w:rsidRDefault="000D2539" w:rsidP="00F264EB">
            <w:pPr>
              <w:pStyle w:val="Heading2"/>
            </w:pPr>
            <w:r w:rsidRPr="002A733C">
              <w:t>Military Service</w:t>
            </w:r>
          </w:p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Branch</w:t>
            </w:r>
          </w:p>
        </w:tc>
        <w:tc>
          <w:tcPr>
            <w:tcW w:w="5400" w:type="dxa"/>
            <w:gridSpan w:val="12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59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677" w:type="dxa"/>
            <w:vAlign w:val="center"/>
          </w:tcPr>
          <w:p w:rsidR="000D2539" w:rsidRPr="002A733C" w:rsidRDefault="000D2539" w:rsidP="0019779B"/>
        </w:tc>
        <w:tc>
          <w:tcPr>
            <w:tcW w:w="429" w:type="dxa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1992" w:type="dxa"/>
            <w:gridSpan w:val="2"/>
            <w:vAlign w:val="center"/>
          </w:tcPr>
          <w:p w:rsidR="000D2539" w:rsidRPr="002A733C" w:rsidRDefault="000D2539" w:rsidP="0019779B"/>
        </w:tc>
      </w:tr>
      <w:tr w:rsidR="00CA28E6" w:rsidRPr="002A733C">
        <w:trPr>
          <w:trHeight w:val="403"/>
          <w:jc w:val="center"/>
        </w:trPr>
        <w:tc>
          <w:tcPr>
            <w:tcW w:w="1708" w:type="dxa"/>
            <w:gridSpan w:val="6"/>
            <w:vAlign w:val="center"/>
          </w:tcPr>
          <w:p w:rsidR="000D2539" w:rsidRPr="002A733C" w:rsidRDefault="000D2539" w:rsidP="0019779B">
            <w:r w:rsidRPr="002A733C">
              <w:t>Rank at Discharge</w:t>
            </w:r>
          </w:p>
        </w:tc>
        <w:tc>
          <w:tcPr>
            <w:tcW w:w="4680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712" w:type="dxa"/>
            <w:gridSpan w:val="5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Type of Discharge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19779B"/>
        </w:tc>
      </w:tr>
      <w:tr w:rsidR="004C2FEE" w:rsidRPr="002A733C">
        <w:trPr>
          <w:trHeight w:val="403"/>
          <w:jc w:val="center"/>
        </w:trPr>
        <w:tc>
          <w:tcPr>
            <w:tcW w:w="2608" w:type="dxa"/>
            <w:gridSpan w:val="8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If other than honorable, explain</w:t>
            </w:r>
          </w:p>
        </w:tc>
        <w:tc>
          <w:tcPr>
            <w:tcW w:w="7472" w:type="dxa"/>
            <w:gridSpan w:val="12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/>
        </w:tc>
      </w:tr>
      <w:tr w:rsidR="000D2539" w:rsidRPr="002A733C">
        <w:trPr>
          <w:trHeight w:val="288"/>
          <w:jc w:val="center"/>
        </w:trPr>
        <w:tc>
          <w:tcPr>
            <w:tcW w:w="10080" w:type="dxa"/>
            <w:gridSpan w:val="20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:rsidR="000D2539" w:rsidRPr="002A733C" w:rsidRDefault="000D2539" w:rsidP="0019779B"/>
        </w:tc>
      </w:tr>
      <w:tr w:rsidR="000D2539" w:rsidRPr="002A733C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E6E6E6"/>
            <w:vAlign w:val="center"/>
          </w:tcPr>
          <w:p w:rsidR="000D2539" w:rsidRPr="00F264EB" w:rsidRDefault="000D2539" w:rsidP="00F264EB">
            <w:pPr>
              <w:pStyle w:val="Heading2"/>
            </w:pPr>
            <w:r w:rsidRPr="00F264EB">
              <w:t>Disclaimer and Signature</w:t>
            </w:r>
          </w:p>
        </w:tc>
      </w:tr>
      <w:tr w:rsidR="000D2539" w:rsidRPr="002A733C">
        <w:trPr>
          <w:trHeight w:val="1008"/>
          <w:jc w:val="center"/>
        </w:trPr>
        <w:tc>
          <w:tcPr>
            <w:tcW w:w="10080" w:type="dxa"/>
            <w:gridSpan w:val="20"/>
            <w:tcBorders>
              <w:top w:val="nil"/>
              <w:bottom w:val="single" w:sz="4" w:space="0" w:color="C0C0C0"/>
            </w:tcBorders>
            <w:vAlign w:val="center"/>
          </w:tcPr>
          <w:p w:rsidR="00185BA5" w:rsidRPr="002A733C" w:rsidRDefault="000D2539" w:rsidP="00185BA5">
            <w:pPr>
              <w:pStyle w:val="Disclaimer"/>
            </w:pPr>
            <w:r w:rsidRPr="002A733C">
              <w:t xml:space="preserve">I certify that my answers are true and complete to the best of my knowledge. </w:t>
            </w:r>
          </w:p>
          <w:p w:rsidR="000D2539" w:rsidRPr="002A733C" w:rsidRDefault="000D2539" w:rsidP="00185BA5">
            <w:pPr>
              <w:pStyle w:val="Disclaimer"/>
            </w:pPr>
            <w:r w:rsidRPr="002A733C">
              <w:t xml:space="preserve">If this application leads to employment, I understand that false or misleading information in my application or interview </w:t>
            </w:r>
            <w:r w:rsidR="00185BA5">
              <w:br/>
            </w:r>
            <w:r w:rsidRPr="002A733C">
              <w:t>may result in my release.</w:t>
            </w:r>
          </w:p>
        </w:tc>
      </w:tr>
      <w:tr w:rsidR="002D486E" w:rsidRPr="002A733C">
        <w:trPr>
          <w:trHeight w:val="403"/>
          <w:jc w:val="center"/>
        </w:trPr>
        <w:tc>
          <w:tcPr>
            <w:tcW w:w="1086" w:type="dxa"/>
            <w:gridSpan w:val="4"/>
            <w:tcBorders>
              <w:top w:val="single" w:sz="4" w:space="0" w:color="C0C0C0"/>
              <w:right w:val="nil"/>
            </w:tcBorders>
            <w:vAlign w:val="center"/>
          </w:tcPr>
          <w:p w:rsidR="000D2539" w:rsidRPr="002A733C" w:rsidRDefault="000D2539" w:rsidP="0019779B">
            <w:r w:rsidRPr="002A733C">
              <w:t>Signature</w:t>
            </w:r>
          </w:p>
        </w:tc>
        <w:tc>
          <w:tcPr>
            <w:tcW w:w="5896" w:type="dxa"/>
            <w:gridSpan w:val="12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0D2539" w:rsidRPr="002A733C" w:rsidRDefault="000D2539" w:rsidP="0019779B"/>
        </w:tc>
        <w:tc>
          <w:tcPr>
            <w:tcW w:w="677" w:type="dxa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0D2539" w:rsidRPr="002A733C" w:rsidRDefault="000D2539" w:rsidP="0019779B">
            <w:r w:rsidRPr="002A733C">
              <w:t>Date</w:t>
            </w:r>
          </w:p>
        </w:tc>
        <w:tc>
          <w:tcPr>
            <w:tcW w:w="2421" w:type="dxa"/>
            <w:gridSpan w:val="3"/>
            <w:tcBorders>
              <w:top w:val="single" w:sz="4" w:space="0" w:color="C0C0C0"/>
              <w:left w:val="nil"/>
            </w:tcBorders>
            <w:vAlign w:val="center"/>
          </w:tcPr>
          <w:p w:rsidR="000D2539" w:rsidRPr="002A733C" w:rsidRDefault="000D2539" w:rsidP="0019779B"/>
        </w:tc>
      </w:tr>
    </w:tbl>
    <w:p w:rsidR="005F6E87" w:rsidRDefault="005F6E87" w:rsidP="002A733C"/>
    <w:p w:rsidR="007923E3" w:rsidRDefault="007923E3" w:rsidP="002A733C"/>
    <w:p w:rsidR="007923E3" w:rsidRPr="007923E3" w:rsidRDefault="007923E3" w:rsidP="007923E3">
      <w:pPr>
        <w:jc w:val="center"/>
        <w:rPr>
          <w:b/>
          <w:i/>
          <w:color w:val="17365D"/>
          <w:sz w:val="24"/>
        </w:rPr>
      </w:pPr>
      <w:r>
        <w:rPr>
          <w:sz w:val="24"/>
        </w:rPr>
        <w:t xml:space="preserve">Send application to:  </w:t>
      </w:r>
      <w:r w:rsidRPr="007923E3">
        <w:rPr>
          <w:b/>
          <w:i/>
          <w:color w:val="17365D"/>
          <w:sz w:val="24"/>
        </w:rPr>
        <w:t>live@hortonspersonalcarehome.com</w:t>
      </w:r>
    </w:p>
    <w:sectPr w:rsidR="007923E3" w:rsidRPr="007923E3" w:rsidSect="002673E3">
      <w:pgSz w:w="12240" w:h="15840"/>
      <w:pgMar w:top="0" w:right="720" w:bottom="108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1F4F" w:rsidRDefault="00601F4F" w:rsidP="002673E3">
      <w:r>
        <w:separator/>
      </w:r>
    </w:p>
  </w:endnote>
  <w:endnote w:type="continuationSeparator" w:id="0">
    <w:p w:rsidR="00601F4F" w:rsidRDefault="00601F4F" w:rsidP="002673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1F4F" w:rsidRDefault="00601F4F" w:rsidP="002673E3">
      <w:r>
        <w:separator/>
      </w:r>
    </w:p>
  </w:footnote>
  <w:footnote w:type="continuationSeparator" w:id="0">
    <w:p w:rsidR="00601F4F" w:rsidRDefault="00601F4F" w:rsidP="002673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6633"/>
    <w:rsid w:val="000071F7"/>
    <w:rsid w:val="000134FA"/>
    <w:rsid w:val="0002798A"/>
    <w:rsid w:val="00063EEE"/>
    <w:rsid w:val="00083002"/>
    <w:rsid w:val="00087B85"/>
    <w:rsid w:val="000A01F1"/>
    <w:rsid w:val="000C1163"/>
    <w:rsid w:val="000D2539"/>
    <w:rsid w:val="000F2DF4"/>
    <w:rsid w:val="000F6783"/>
    <w:rsid w:val="00101CD9"/>
    <w:rsid w:val="001059A0"/>
    <w:rsid w:val="00120C95"/>
    <w:rsid w:val="0014663E"/>
    <w:rsid w:val="00180664"/>
    <w:rsid w:val="00185BA5"/>
    <w:rsid w:val="00195009"/>
    <w:rsid w:val="0019779B"/>
    <w:rsid w:val="00250014"/>
    <w:rsid w:val="00254D4B"/>
    <w:rsid w:val="00264ACD"/>
    <w:rsid w:val="002673E3"/>
    <w:rsid w:val="00275BB5"/>
    <w:rsid w:val="00286F6A"/>
    <w:rsid w:val="00291C8C"/>
    <w:rsid w:val="002A1ECE"/>
    <w:rsid w:val="002A2510"/>
    <w:rsid w:val="002A733C"/>
    <w:rsid w:val="002B4D1D"/>
    <w:rsid w:val="002C10B1"/>
    <w:rsid w:val="002D222A"/>
    <w:rsid w:val="002D486E"/>
    <w:rsid w:val="003076FD"/>
    <w:rsid w:val="00317005"/>
    <w:rsid w:val="00335259"/>
    <w:rsid w:val="003929F1"/>
    <w:rsid w:val="003A1B63"/>
    <w:rsid w:val="003A41A1"/>
    <w:rsid w:val="003B2326"/>
    <w:rsid w:val="003F1D46"/>
    <w:rsid w:val="00437ED0"/>
    <w:rsid w:val="00440CD8"/>
    <w:rsid w:val="00443837"/>
    <w:rsid w:val="00450F66"/>
    <w:rsid w:val="00461739"/>
    <w:rsid w:val="00467865"/>
    <w:rsid w:val="0048685F"/>
    <w:rsid w:val="004A1437"/>
    <w:rsid w:val="004A4198"/>
    <w:rsid w:val="004A54EA"/>
    <w:rsid w:val="004B0578"/>
    <w:rsid w:val="004C2FEE"/>
    <w:rsid w:val="004E34C6"/>
    <w:rsid w:val="004F62AD"/>
    <w:rsid w:val="00501AE8"/>
    <w:rsid w:val="00504B65"/>
    <w:rsid w:val="00506633"/>
    <w:rsid w:val="005114CE"/>
    <w:rsid w:val="0052122B"/>
    <w:rsid w:val="00542885"/>
    <w:rsid w:val="005557F6"/>
    <w:rsid w:val="00563778"/>
    <w:rsid w:val="00575A7D"/>
    <w:rsid w:val="005B4AE2"/>
    <w:rsid w:val="005C3D49"/>
    <w:rsid w:val="005E63CC"/>
    <w:rsid w:val="005F6E87"/>
    <w:rsid w:val="00601F4F"/>
    <w:rsid w:val="00613129"/>
    <w:rsid w:val="00617C65"/>
    <w:rsid w:val="00682C69"/>
    <w:rsid w:val="006D2635"/>
    <w:rsid w:val="006D779C"/>
    <w:rsid w:val="006E4F63"/>
    <w:rsid w:val="006E729E"/>
    <w:rsid w:val="007229D0"/>
    <w:rsid w:val="007602AC"/>
    <w:rsid w:val="00774B67"/>
    <w:rsid w:val="007923E3"/>
    <w:rsid w:val="00793AC6"/>
    <w:rsid w:val="007A71DE"/>
    <w:rsid w:val="007B199B"/>
    <w:rsid w:val="007B6119"/>
    <w:rsid w:val="007C1DA0"/>
    <w:rsid w:val="007E2A15"/>
    <w:rsid w:val="007E56C4"/>
    <w:rsid w:val="008107D6"/>
    <w:rsid w:val="00841645"/>
    <w:rsid w:val="00852EC6"/>
    <w:rsid w:val="0088782D"/>
    <w:rsid w:val="008A0543"/>
    <w:rsid w:val="008B08EF"/>
    <w:rsid w:val="008B24BB"/>
    <w:rsid w:val="008B57DD"/>
    <w:rsid w:val="008B7081"/>
    <w:rsid w:val="008D40FF"/>
    <w:rsid w:val="008E0F67"/>
    <w:rsid w:val="00902964"/>
    <w:rsid w:val="009126F8"/>
    <w:rsid w:val="0094790F"/>
    <w:rsid w:val="00966B90"/>
    <w:rsid w:val="009737B7"/>
    <w:rsid w:val="009802C4"/>
    <w:rsid w:val="009973A4"/>
    <w:rsid w:val="009976D9"/>
    <w:rsid w:val="00997A3E"/>
    <w:rsid w:val="009A4EA3"/>
    <w:rsid w:val="009A55DC"/>
    <w:rsid w:val="009C220D"/>
    <w:rsid w:val="009D6AEA"/>
    <w:rsid w:val="00A211B2"/>
    <w:rsid w:val="00A2727E"/>
    <w:rsid w:val="00A35524"/>
    <w:rsid w:val="00A74F99"/>
    <w:rsid w:val="00A82BA3"/>
    <w:rsid w:val="00A94ACC"/>
    <w:rsid w:val="00AE6FA4"/>
    <w:rsid w:val="00B03907"/>
    <w:rsid w:val="00B11811"/>
    <w:rsid w:val="00B311E1"/>
    <w:rsid w:val="00B4735C"/>
    <w:rsid w:val="00B7344B"/>
    <w:rsid w:val="00B90EC2"/>
    <w:rsid w:val="00BA268F"/>
    <w:rsid w:val="00C079CA"/>
    <w:rsid w:val="00C5330F"/>
    <w:rsid w:val="00C67741"/>
    <w:rsid w:val="00C74647"/>
    <w:rsid w:val="00C76039"/>
    <w:rsid w:val="00C76480"/>
    <w:rsid w:val="00C76A6B"/>
    <w:rsid w:val="00C80AD2"/>
    <w:rsid w:val="00C90A29"/>
    <w:rsid w:val="00C92FD6"/>
    <w:rsid w:val="00C94BDB"/>
    <w:rsid w:val="00CA28E6"/>
    <w:rsid w:val="00CB5FEE"/>
    <w:rsid w:val="00CD247C"/>
    <w:rsid w:val="00CE0A37"/>
    <w:rsid w:val="00D03A13"/>
    <w:rsid w:val="00D14E73"/>
    <w:rsid w:val="00D6155E"/>
    <w:rsid w:val="00D90A75"/>
    <w:rsid w:val="00DA4B5C"/>
    <w:rsid w:val="00DC47A2"/>
    <w:rsid w:val="00DE1551"/>
    <w:rsid w:val="00DE7FB7"/>
    <w:rsid w:val="00E20DDA"/>
    <w:rsid w:val="00E32A8B"/>
    <w:rsid w:val="00E36054"/>
    <w:rsid w:val="00E37E7B"/>
    <w:rsid w:val="00E46E04"/>
    <w:rsid w:val="00E87396"/>
    <w:rsid w:val="00EB478A"/>
    <w:rsid w:val="00EC42A3"/>
    <w:rsid w:val="00F02A61"/>
    <w:rsid w:val="00F264EB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733C"/>
    <w:rPr>
      <w:rFonts w:ascii="Tahoma" w:hAnsi="Tahoma"/>
      <w:sz w:val="16"/>
      <w:szCs w:val="24"/>
    </w:rPr>
  </w:style>
  <w:style w:type="paragraph" w:styleId="Heading1">
    <w:name w:val="heading 1"/>
    <w:basedOn w:val="Normal"/>
    <w:next w:val="Normal"/>
    <w:qFormat/>
    <w:rsid w:val="000134FA"/>
    <w:pPr>
      <w:tabs>
        <w:tab w:val="left" w:pos="7185"/>
      </w:tabs>
      <w:spacing w:before="200"/>
      <w:ind w:left="450"/>
      <w:outlineLvl w:val="0"/>
    </w:pPr>
    <w:rPr>
      <w:b/>
      <w:caps/>
      <w:sz w:val="28"/>
      <w:szCs w:val="28"/>
    </w:rPr>
  </w:style>
  <w:style w:type="paragraph" w:styleId="Heading2">
    <w:name w:val="heading 2"/>
    <w:basedOn w:val="Normal"/>
    <w:next w:val="Normal"/>
    <w:qFormat/>
    <w:rsid w:val="00F264EB"/>
    <w:pPr>
      <w:tabs>
        <w:tab w:val="left" w:pos="7185"/>
      </w:tabs>
      <w:outlineLvl w:val="1"/>
    </w:pPr>
    <w:rPr>
      <w:b/>
      <w:caps/>
      <w:color w:val="000000"/>
      <w:sz w:val="18"/>
      <w:szCs w:val="20"/>
    </w:rPr>
  </w:style>
  <w:style w:type="paragraph" w:styleId="Heading3">
    <w:name w:val="heading 3"/>
    <w:basedOn w:val="Normal"/>
    <w:next w:val="Normal"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02798A"/>
    <w:rPr>
      <w:rFonts w:cs="Tahoma"/>
      <w:szCs w:val="16"/>
    </w:rPr>
  </w:style>
  <w:style w:type="paragraph" w:customStyle="1" w:styleId="Italics">
    <w:name w:val="Italics"/>
    <w:basedOn w:val="Normal"/>
    <w:rsid w:val="008D40FF"/>
    <w:rPr>
      <w:i/>
    </w:rPr>
  </w:style>
  <w:style w:type="paragraph" w:customStyle="1" w:styleId="Disclaimer">
    <w:name w:val="Disclaimer"/>
    <w:basedOn w:val="Normal"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rsid w:val="00CA28E6"/>
    <w:rPr>
      <w:color w:val="999999"/>
    </w:rPr>
  </w:style>
  <w:style w:type="paragraph" w:styleId="Header">
    <w:name w:val="header"/>
    <w:basedOn w:val="Normal"/>
    <w:link w:val="HeaderChar"/>
    <w:rsid w:val="002673E3"/>
    <w:pPr>
      <w:tabs>
        <w:tab w:val="center" w:pos="4680"/>
        <w:tab w:val="right" w:pos="9360"/>
      </w:tabs>
    </w:pPr>
  </w:style>
  <w:style w:type="character" w:customStyle="1" w:styleId="CheckBoxChar">
    <w:name w:val="Check Box Char"/>
    <w:basedOn w:val="DefaultParagraphFont"/>
    <w:link w:val="CheckBox"/>
    <w:rsid w:val="00CA28E6"/>
    <w:rPr>
      <w:rFonts w:ascii="Tahoma" w:hAnsi="Tahoma"/>
      <w:color w:val="999999"/>
      <w:sz w:val="16"/>
      <w:szCs w:val="24"/>
      <w:lang w:val="en-US" w:eastAsia="en-US" w:bidi="ar-SA"/>
    </w:rPr>
  </w:style>
  <w:style w:type="character" w:customStyle="1" w:styleId="HeaderChar">
    <w:name w:val="Header Char"/>
    <w:basedOn w:val="DefaultParagraphFont"/>
    <w:link w:val="Header"/>
    <w:rsid w:val="002673E3"/>
    <w:rPr>
      <w:rFonts w:ascii="Tahoma" w:hAnsi="Tahoma"/>
      <w:sz w:val="16"/>
      <w:szCs w:val="24"/>
    </w:rPr>
  </w:style>
  <w:style w:type="paragraph" w:styleId="Footer">
    <w:name w:val="footer"/>
    <w:basedOn w:val="Normal"/>
    <w:link w:val="FooterChar"/>
    <w:rsid w:val="002673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673E3"/>
    <w:rPr>
      <w:rFonts w:ascii="Tahoma" w:hAnsi="Tahoma"/>
      <w:sz w:val="16"/>
      <w:szCs w:val="24"/>
    </w:rPr>
  </w:style>
  <w:style w:type="character" w:styleId="Hyperlink">
    <w:name w:val="Hyperlink"/>
    <w:basedOn w:val="DefaultParagraphFont"/>
    <w:rsid w:val="007923E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Owner\LOCALS~1\Temp\TCD23.tmp\Employment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application.dot</Template>
  <TotalTime>1</TotalTime>
  <Pages>2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HORTON’S PERSONAL CARE HOME</vt:lpstr>
    </vt:vector>
  </TitlesOfParts>
  <Company>Microsoft Corporation</Company>
  <LinksUpToDate>false</LinksUpToDate>
  <CharactersWithSpaces>2468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HORTON’S PERSONAL CARE HOME</dc:title>
  <dc:creator>Charlette Horton</dc:creator>
  <cp:lastModifiedBy>Owner</cp:lastModifiedBy>
  <cp:revision>2</cp:revision>
  <cp:lastPrinted>2010-07-02T18:16:00Z</cp:lastPrinted>
  <dcterms:created xsi:type="dcterms:W3CDTF">2016-03-12T19:07:00Z</dcterms:created>
  <dcterms:modified xsi:type="dcterms:W3CDTF">2016-03-12T19:07:00Z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</Properties>
</file>